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30" w:rsidRDefault="007C7130">
      <w:pPr>
        <w:jc w:val="center"/>
        <w:rPr>
          <w:rFonts w:ascii="Arial" w:hAnsi="Arial" w:cs="Arial"/>
          <w:b/>
          <w:bCs/>
          <w:outline/>
          <w:shadow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outline/>
          <w:shadow/>
          <w:color w:val="FF0000"/>
          <w:sz w:val="40"/>
          <w:szCs w:val="40"/>
          <w:highlight w:val="lightGray"/>
          <w:u w:val="single"/>
        </w:rPr>
        <w:t>PHS AGENDA DESIGN 2012-2013</w:t>
      </w:r>
    </w:p>
    <w:p w:rsidR="007C7130" w:rsidRDefault="007C713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This year Commercial Art Students have the opportunity to have their very own designs printed on the </w:t>
      </w:r>
    </w:p>
    <w:p w:rsidR="007C7130" w:rsidRDefault="007C713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u w:val="single"/>
        </w:rPr>
        <w:t>Princeton agenda covers for 2012-2013!</w:t>
      </w:r>
    </w:p>
    <w:p w:rsidR="007C7130" w:rsidRDefault="007C7130">
      <w:pPr>
        <w:ind w:left="-540" w:hanging="90"/>
        <w:rPr>
          <w:rFonts w:ascii="Arial" w:hAnsi="Arial" w:cs="Arial"/>
        </w:rPr>
      </w:pPr>
      <w:r>
        <w:rPr>
          <w:rFonts w:ascii="Arial" w:hAnsi="Arial" w:cs="Arial"/>
        </w:rPr>
        <w:t>Use the section below as a checklist to make sure that you meet the project REQUIREMENTS:</w:t>
      </w:r>
    </w:p>
    <w:tbl>
      <w:tblPr>
        <w:tblW w:w="1062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180"/>
      </w:tblGrid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Does your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project reflect school spirit</w:t>
            </w:r>
            <w:r>
              <w:rPr>
                <w:rFonts w:ascii="Arial" w:hAnsi="Arial" w:cs="Arial"/>
              </w:rPr>
              <w:t>, the diversity of Princeton H.S., OR an issue that you specifically feel relates to Princeton H.S. ? (10pts)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Did you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choose one of the following STYLES</w:t>
            </w:r>
            <w:r>
              <w:rPr>
                <w:rFonts w:ascii="Arial" w:hAnsi="Arial" w:cs="Arial"/>
              </w:rPr>
              <w:t xml:space="preserve"> to use on your project?</w:t>
            </w:r>
          </w:p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2.1). Create a PATTERN on each shape of your design.</w:t>
            </w:r>
          </w:p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mpa_rock_00 (s0ulsurfing) Tags: abstract texture beautiful silhouette stone tag3 taggedout wow poster design cool interesting fantastic tag2 tag1 details ps foliage layers swirls instantfave rimpa fantasyfestivals" style="width:103.5pt;height:140.25pt">
                  <v:imagedata r:id="rId5" r:href="rId6"/>
                </v:shape>
              </w:pi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pict>
                <v:shape id="_x0000_i1026" type="#_x0000_t75" alt="" style="width:93pt;height:128.25pt">
                  <v:imagedata r:id="rId7" r:href="rId8"/>
                </v:shape>
              </w:pi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pict>
                <v:shape id="_x0000_i1027" type="#_x0000_t75" alt="" style="width:183.75pt;height:120.75pt">
                  <v:imagedata r:id="rId9" r:href="rId10"/>
                </v:shape>
              </w:pict>
            </w:r>
          </w:p>
          <w:p w:rsidR="007C7130" w:rsidRDefault="007C7130">
            <w:pPr>
              <w:rPr>
                <w:rFonts w:ascii="Arial" w:hAnsi="Arial" w:cs="Arial"/>
              </w:rPr>
            </w:pPr>
          </w:p>
          <w:p w:rsidR="007C7130" w:rsidRDefault="007C7130">
            <w:pPr>
              <w:rPr>
                <w:rFonts w:ascii="Arial" w:hAnsi="Arial" w:cs="Arial"/>
              </w:rPr>
            </w:pPr>
          </w:p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2.2). Use at least one photo from the PHS website where there are slideshows. Convert this photo to grayscale (under ADJUSTMENTS&gt;Desaturate). Then make some of the objects in your project colored. However, be sure that you can still see the details in the work! (20 points)</w:t>
            </w:r>
          </w:p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cs="Times New Roman"/>
              </w:rPr>
              <w:pict>
                <v:shape id="_x0000_i1028" type="#_x0000_t75" alt="" style="width:174.75pt;height:117pt">
                  <v:imagedata r:id="rId11" r:href="rId12"/>
                </v:shape>
              </w:pi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pict>
                <v:shape id="_x0000_i1029" type="#_x0000_t75" alt="" style="width:177pt;height:116.25pt">
                  <v:imagedata r:id="rId13" r:href="rId14"/>
                </v:shape>
              </w:pic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3. Does your project show the  techniques you used that combines an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image with text</w:t>
            </w:r>
            <w:r>
              <w:rPr>
                <w:rFonts w:ascii="Arial" w:hAnsi="Arial" w:cs="Arial"/>
              </w:rPr>
              <w:t xml:space="preserve"> (masking layer- as in Project 7 "Beauty</w:t>
            </w:r>
            <w:r>
              <w:rPr>
                <w:rFonts w:ascii="Arial" w:hAnsi="Arial" w:cs="Arial"/>
                <w:b/>
                <w:bCs/>
              </w:rPr>
              <w:t>")</w:t>
            </w:r>
          </w:p>
          <w:p w:rsidR="007C7130" w:rsidRDefault="007C71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clipping mask</w:t>
            </w:r>
            <w:r>
              <w:rPr>
                <w:rFonts w:ascii="Arial" w:hAnsi="Arial" w:cs="Arial"/>
              </w:rPr>
              <w:t>-as in Project 9 "Princeton") (10pts)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Does your project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include 1 image of OUR Viking logo in SCHOOL COLORS</w:t>
            </w:r>
            <w:r>
              <w:rPr>
                <w:rFonts w:ascii="Arial" w:hAnsi="Arial" w:cs="Arial"/>
              </w:rPr>
              <w:t xml:space="preserve"> ? (It can be small.) (5pts)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Did you include the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words “Princeton High School” and “2012-2013</w:t>
            </w:r>
            <w:r>
              <w:rPr>
                <w:rFonts w:ascii="Arial" w:hAnsi="Arial" w:cs="Arial"/>
              </w:rPr>
              <w:t>” ? (5pts)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6. Did you include a variety of effects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the layer style menu</w:t>
            </w:r>
            <w:r>
              <w:rPr>
                <w:rFonts w:ascii="Arial" w:hAnsi="Arial" w:cs="Arial"/>
              </w:rPr>
              <w:t xml:space="preserve"> (shadow, highlight, outline/stroke, etc.) that creates CONTRAST? (10pts)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Is your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project/canvas  5” X8”, 300 resolution, CMYK mode, and Transparent background</w:t>
            </w:r>
            <w:r>
              <w:rPr>
                <w:rFonts w:ascii="Arial" w:hAnsi="Arial" w:cs="Arial"/>
              </w:rPr>
              <w:t>?  (5pts)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Does your project take up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the entire canvas</w:t>
            </w:r>
            <w:r>
              <w:rPr>
                <w:rFonts w:ascii="Arial" w:hAnsi="Arial" w:cs="Arial"/>
              </w:rPr>
              <w:t xml:space="preserve"> so there is no white space? (5pts)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Have all images been carefully cut out, backgrounds erased, and edges of the shapes softened so they are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not pixelated</w:t>
            </w:r>
            <w:r>
              <w:rPr>
                <w:rFonts w:ascii="Arial" w:hAnsi="Arial" w:cs="Arial"/>
              </w:rPr>
              <w:t>? (15 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Is a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FOCAL POINT</w:t>
            </w:r>
            <w:r>
              <w:rPr>
                <w:rFonts w:ascii="Arial" w:hAnsi="Arial" w:cs="Arial"/>
              </w:rPr>
              <w:t xml:space="preserve"> is easy to find ? (5 pts)</w:t>
            </w:r>
          </w:p>
        </w:tc>
      </w:tr>
      <w:tr w:rsidR="007C713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C7130" w:rsidRDefault="007C7130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7C7130" w:rsidRDefault="007C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Does at least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red"/>
                <w:u w:val="single"/>
              </w:rPr>
              <w:t>50% of your project show red and gray</w:t>
            </w:r>
            <w:r>
              <w:rPr>
                <w:rFonts w:ascii="Arial" w:hAnsi="Arial" w:cs="Arial"/>
              </w:rPr>
              <w:t xml:space="preserve"> ? (10pts)</w:t>
            </w:r>
          </w:p>
        </w:tc>
      </w:tr>
    </w:tbl>
    <w:p w:rsidR="007C7130" w:rsidRDefault="007C7130">
      <w:pPr>
        <w:rPr>
          <w:rFonts w:cs="Times New Roman"/>
        </w:rPr>
      </w:pPr>
    </w:p>
    <w:p w:rsidR="007C7130" w:rsidRDefault="007C7130">
      <w:pPr>
        <w:pageBreakBefore/>
        <w:ind w:hanging="11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Name:____________________________________________________________Bell:____________</w:t>
      </w:r>
    </w:p>
    <w:p w:rsidR="007C7130" w:rsidRDefault="007C7130">
      <w:pPr>
        <w:ind w:hanging="117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Commercial Art______________________________________________________Princeton High School  </w:t>
      </w:r>
    </w:p>
    <w:tbl>
      <w:tblPr>
        <w:tblpPr w:leftFromText="180" w:rightFromText="180" w:horzAnchor="page" w:tblpX="633" w:tblpY="50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1350"/>
        <w:gridCol w:w="1530"/>
        <w:gridCol w:w="1530"/>
        <w:gridCol w:w="1530"/>
        <w:gridCol w:w="1350"/>
      </w:tblGrid>
      <w:tr w:rsidR="007C7130">
        <w:trPr>
          <w:trHeight w:val="166"/>
        </w:trPr>
        <w:tc>
          <w:tcPr>
            <w:tcW w:w="3258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 Limited</w:t>
            </w: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 Basic</w:t>
            </w: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 Proficient</w:t>
            </w: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 Accelerated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 Advanced</w:t>
            </w:r>
          </w:p>
        </w:tc>
      </w:tr>
      <w:tr w:rsidR="007C7130">
        <w:tc>
          <w:tcPr>
            <w:tcW w:w="3258" w:type="dxa"/>
          </w:tcPr>
          <w:p w:rsidR="007C7130" w:rsidRDefault="007C71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u w:val="single"/>
              </w:rPr>
              <w:t>Content 60 pts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reflects school spirit, the diversity of Princeton H.S., OR an issue that you specifically feel relates to Princeton H.S.  (10pts)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at least 1 of the text techniques is used that combines an image with text (masking layer- as in Project 7 "Beauty") or clipping mask-as in Project 9 "Princeton") (10pts)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one:</w:t>
            </w:r>
          </w:p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Create a PATTERN on each shape of your design.</w:t>
            </w:r>
          </w:p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Use at least one photo from the PHS website where there are slideshows. Convert this photo to grayscale (under ADJUSTMENTS&gt;Desaturate). Then make some of the objects in your project colored. However, be sure that you can still see the details in the work! (20 points)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1 image of OUR Viking logo in SCHOOL COLORS (It can be small.) (5pts)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the words “Princeton High School” and “2012-2013” (5pts)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rPr>
          <w:trHeight w:val="571"/>
        </w:trPr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a variety of effects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from the layer style menu (shadow, highlight, outline/stroke, etc.) that creates CONTRAST (10pts)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u w:val="single"/>
              </w:rPr>
              <w:t>Craftsmanship 40 pts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Canvas is 5”x8" (5pts)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takes up the entire canvas (5pts)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images have been carefully cut out and backgrounds erased (15 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FOCAL POINT is easy to find (5 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30">
        <w:tc>
          <w:tcPr>
            <w:tcW w:w="3258" w:type="dxa"/>
          </w:tcPr>
          <w:p w:rsidR="007C7130" w:rsidRDefault="007C7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50% of your project shows red and gray (10pts)</w:t>
            </w: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7130" w:rsidRDefault="007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130" w:rsidRDefault="007C7130">
      <w:pPr>
        <w:ind w:hanging="11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7130" w:rsidRDefault="007C7130">
      <w:pPr>
        <w:ind w:hanging="117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Artist Statement: Please write your thoughts in a PARAGRAPH.</w:t>
      </w:r>
    </w:p>
    <w:p w:rsidR="007C7130" w:rsidRDefault="007C7130">
      <w:pPr>
        <w:widowControl w:val="0"/>
        <w:numPr>
          <w:ilvl w:val="0"/>
          <w:numId w:val="1"/>
        </w:numPr>
        <w:suppressAutoHyphens/>
        <w:ind w:hanging="1170"/>
        <w:rPr>
          <w:rFonts w:ascii="Arial" w:hAnsi="Arial" w:cs="Arial"/>
        </w:rPr>
      </w:pPr>
      <w:r>
        <w:rPr>
          <w:rFonts w:ascii="Arial" w:hAnsi="Arial" w:cs="Arial"/>
        </w:rPr>
        <w:t>What was easy about this project? What was difficult?</w:t>
      </w:r>
    </w:p>
    <w:p w:rsidR="007C7130" w:rsidRDefault="007C7130">
      <w:pPr>
        <w:widowControl w:val="0"/>
        <w:numPr>
          <w:ilvl w:val="0"/>
          <w:numId w:val="2"/>
        </w:numPr>
        <w:suppressAutoHyphens/>
        <w:ind w:hanging="1170"/>
        <w:rPr>
          <w:rFonts w:ascii="Arial" w:hAnsi="Arial" w:cs="Arial"/>
        </w:rPr>
      </w:pPr>
      <w:r>
        <w:rPr>
          <w:rFonts w:ascii="Arial" w:hAnsi="Arial" w:cs="Arial"/>
        </w:rPr>
        <w:t>What is something new that you learned about text design that you did not know before?</w:t>
      </w:r>
    </w:p>
    <w:p w:rsidR="007C7130" w:rsidRDefault="007C7130">
      <w:pPr>
        <w:widowControl w:val="0"/>
        <w:numPr>
          <w:ilvl w:val="0"/>
          <w:numId w:val="3"/>
        </w:numPr>
        <w:suppressAutoHyphens/>
        <w:ind w:hanging="1170"/>
        <w:rPr>
          <w:rFonts w:ascii="Arial" w:hAnsi="Arial" w:cs="Arial"/>
        </w:rPr>
      </w:pPr>
      <w:r>
        <w:rPr>
          <w:rFonts w:ascii="Arial" w:hAnsi="Arial" w:cs="Arial"/>
        </w:rPr>
        <w:t>What would you do differently to improve this project if you tried it again?</w:t>
      </w:r>
    </w:p>
    <w:p w:rsidR="007C7130" w:rsidRDefault="007C7130">
      <w:pPr>
        <w:numPr>
          <w:ilvl w:val="0"/>
          <w:numId w:val="3"/>
        </w:numPr>
        <w:ind w:hanging="1170"/>
        <w:rPr>
          <w:rFonts w:cs="Times New Roman"/>
        </w:rPr>
      </w:pPr>
      <w:r>
        <w:rPr>
          <w:rFonts w:ascii="Arial" w:hAnsi="Arial" w:cs="Arial"/>
        </w:rPr>
        <w:t>Please make any other comments or suggestions for this project.</w:t>
      </w:r>
    </w:p>
    <w:p w:rsidR="007C7130" w:rsidRDefault="007C7130">
      <w:pPr>
        <w:rPr>
          <w:rFonts w:cs="Times New Roman"/>
        </w:rPr>
      </w:pPr>
    </w:p>
    <w:sectPr w:rsidR="007C7130" w:rsidSect="007C7130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0034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0ED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423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68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6F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09E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259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4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C9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1">
    <w:nsid w:val="00000003"/>
    <w:multiLevelType w:val="multi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2">
    <w:nsid w:val="00000004"/>
    <w:multiLevelType w:val="multi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44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30"/>
    <w:rsid w:val="007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</w:pPr>
    <w:rPr>
      <w:rFonts w:eastAsia="SimSun" w:cs="Times New Roma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shushka.com/images/uploads/0000/0001/694048554_8db8e9028f_o.jpg?1276977065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dreamstime.com/pencil-crayons-thumb1720454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farm1.static.flickr.com/51/185477964_d756245dce_m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ailydujour.com/wp-content/uploads/2009/09/picture-31-499x32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southernfstop.com/DUMP-GALLERY/BLACK-WHITE-WITH-SPOT-COLOR/BRUSH-FIX-HAMMOND/367431491_SEyHh-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266</Words>
  <Characters>1521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____________________________________________________________Bell:____________</dc:title>
  <dc:subject/>
  <dc:creator> </dc:creator>
  <cp:keywords/>
  <dc:description/>
  <cp:lastModifiedBy>m</cp:lastModifiedBy>
  <cp:revision>2</cp:revision>
  <dcterms:created xsi:type="dcterms:W3CDTF">2011-11-09T01:11:00Z</dcterms:created>
  <dcterms:modified xsi:type="dcterms:W3CDTF">2011-11-09T01:11:00Z</dcterms:modified>
</cp:coreProperties>
</file>