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52" w:rsidRDefault="00DA6852">
      <w:pPr>
        <w:jc w:val="center"/>
        <w:rPr>
          <w:noProof/>
          <w:sz w:val="70"/>
          <w:szCs w:val="7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left:0;text-align:left;margin-left:-54pt;margin-top:39.85pt;width:620.65pt;height:516.25pt;z-index:251658240;visibility:visible">
            <v:imagedata r:id="rId5" o:title=""/>
          </v:shape>
        </w:pict>
      </w:r>
      <w:bookmarkEnd w:id="0"/>
      <w:r>
        <w:rPr>
          <w:noProof/>
          <w:sz w:val="70"/>
          <w:szCs w:val="70"/>
        </w:rPr>
        <w:t>TIMELINE of ART HISTORY</w:t>
      </w:r>
    </w:p>
    <w:p w:rsidR="00DA6852" w:rsidRDefault="00DA6852">
      <w:pPr>
        <w:rPr>
          <w:rFonts w:ascii="Arial" w:hAnsi="Arial" w:cs="Arial"/>
          <w:b/>
          <w:bCs/>
          <w:sz w:val="16"/>
          <w:szCs w:val="16"/>
        </w:rPr>
      </w:pPr>
    </w:p>
    <w:p w:rsidR="00DA6852" w:rsidRDefault="00DA6852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Name:____________________________________________________________Bell:____________</w:t>
      </w:r>
    </w:p>
    <w:p w:rsidR="00DA6852" w:rsidRDefault="00DA6852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Exploring Art______________________________________________________Impressionism- Encaustic Painting</w:t>
      </w:r>
    </w:p>
    <w:p w:rsidR="00DA6852" w:rsidRDefault="00DA6852">
      <w:pPr>
        <w:ind w:hanging="117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noProof/>
        </w:rPr>
        <w:pict>
          <v:rect id="Rectangle 8" o:spid="_x0000_s1027" style="position:absolute;left:0;text-align:left;margin-left:81pt;margin-top:18.9pt;width:54pt;height:24.6pt;z-index:251659264;visibility:visible;v-text-anchor:middle" fillcolor="yellow" strokecolor="#243f60" strokeweight="2pt">
            <v:fill opacity="18247f"/>
          </v:rect>
        </w:pict>
      </w:r>
      <w:r>
        <w:rPr>
          <w:rFonts w:ascii="Arial" w:hAnsi="Arial" w:cs="Arial"/>
          <w:b/>
          <w:bCs/>
          <w:sz w:val="16"/>
          <w:szCs w:val="16"/>
          <w:u w:val="single"/>
        </w:rPr>
        <w:t>Artist Statement: Please write your answers on the back of this paper in a paragraph.</w:t>
      </w:r>
    </w:p>
    <w:p w:rsidR="00DA6852" w:rsidRDefault="00DA6852">
      <w:pPr>
        <w:widowControl w:val="0"/>
        <w:numPr>
          <w:ilvl w:val="0"/>
          <w:numId w:val="1"/>
        </w:numPr>
        <w:suppressAutoHyphens/>
        <w:spacing w:after="0" w:line="240" w:lineRule="auto"/>
        <w:ind w:hanging="11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What was easy about this project? What was difficult?</w:t>
      </w:r>
    </w:p>
    <w:p w:rsidR="00DA6852" w:rsidRDefault="00DA6852">
      <w:pPr>
        <w:widowControl w:val="0"/>
        <w:numPr>
          <w:ilvl w:val="0"/>
          <w:numId w:val="2"/>
        </w:numPr>
        <w:suppressAutoHyphens/>
        <w:spacing w:after="0" w:line="240" w:lineRule="auto"/>
        <w:ind w:hanging="11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What is something new that you learned about design or drawing  that you did not know before?</w:t>
      </w:r>
    </w:p>
    <w:p w:rsidR="00DA6852" w:rsidRDefault="00DA6852">
      <w:pPr>
        <w:widowControl w:val="0"/>
        <w:numPr>
          <w:ilvl w:val="0"/>
          <w:numId w:val="2"/>
        </w:numPr>
        <w:suppressAutoHyphens/>
        <w:spacing w:after="0" w:line="240" w:lineRule="auto"/>
        <w:ind w:hanging="11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What elements of design did you emphasize on this project?</w:t>
      </w:r>
    </w:p>
    <w:p w:rsidR="00DA6852" w:rsidRDefault="00DA6852">
      <w:pPr>
        <w:widowControl w:val="0"/>
        <w:numPr>
          <w:ilvl w:val="0"/>
          <w:numId w:val="3"/>
        </w:numPr>
        <w:suppressAutoHyphens/>
        <w:spacing w:after="0" w:line="240" w:lineRule="auto"/>
        <w:ind w:hanging="11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What would you do differently to improve this project if you tried it again?</w:t>
      </w:r>
    </w:p>
    <w:p w:rsidR="00DA6852" w:rsidRDefault="00DA6852">
      <w:pPr>
        <w:numPr>
          <w:ilvl w:val="0"/>
          <w:numId w:val="3"/>
        </w:numPr>
        <w:spacing w:after="0" w:line="240" w:lineRule="auto"/>
        <w:ind w:hanging="11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Please make any other comments or suggestions for this project.</w:t>
      </w:r>
    </w:p>
    <w:p w:rsidR="00DA6852" w:rsidRDefault="00DA6852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DA6852" w:rsidRDefault="00DA6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  <w:t>Name:___________________________________________________________Bell:____________________</w:t>
      </w:r>
    </w:p>
    <w:tbl>
      <w:tblPr>
        <w:tblpPr w:leftFromText="180" w:rightFromText="180" w:vertAnchor="page" w:horzAnchor="margin" w:tblpY="198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8"/>
        <w:gridCol w:w="1530"/>
        <w:gridCol w:w="1620"/>
        <w:gridCol w:w="1620"/>
        <w:gridCol w:w="1710"/>
        <w:gridCol w:w="2070"/>
      </w:tblGrid>
      <w:tr w:rsidR="00DA6852">
        <w:trPr>
          <w:trHeight w:val="260"/>
        </w:trPr>
        <w:tc>
          <w:tcPr>
            <w:tcW w:w="1998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 Limited</w:t>
            </w:r>
          </w:p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 Basic</w:t>
            </w: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 Proficient</w:t>
            </w:r>
          </w:p>
        </w:tc>
        <w:tc>
          <w:tcPr>
            <w:tcW w:w="171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4 Accelerated</w:t>
            </w:r>
          </w:p>
        </w:tc>
        <w:tc>
          <w:tcPr>
            <w:tcW w:w="207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 Advanced</w:t>
            </w:r>
          </w:p>
        </w:tc>
      </w:tr>
      <w:tr w:rsidR="00DA6852">
        <w:tc>
          <w:tcPr>
            <w:tcW w:w="1998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highlight w:val="darkGray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highlight w:val="darkGray"/>
                <w:u w:val="single"/>
              </w:rPr>
              <w:t>Content 40pts</w:t>
            </w:r>
          </w:p>
        </w:tc>
        <w:tc>
          <w:tcPr>
            <w:tcW w:w="153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DA6852">
        <w:tc>
          <w:tcPr>
            <w:tcW w:w="1998" w:type="dxa"/>
          </w:tcPr>
          <w:p w:rsidR="00DA6852" w:rsidRDefault="00DA68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Subject matter of at least two objects in a </w:t>
            </w:r>
          </w:p>
          <w:p w:rsidR="00DA6852" w:rsidRDefault="00DA68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still-life is recognizable –15pts</w:t>
            </w:r>
          </w:p>
        </w:tc>
        <w:tc>
          <w:tcPr>
            <w:tcW w:w="153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Subject matter is not recognizable</w:t>
            </w: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Subject matter is somewhat recognizable</w:t>
            </w:r>
          </w:p>
        </w:tc>
        <w:tc>
          <w:tcPr>
            <w:tcW w:w="171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Subject matter is recognizable</w:t>
            </w:r>
          </w:p>
        </w:tc>
      </w:tr>
      <w:tr w:rsidR="00DA6852">
        <w:tc>
          <w:tcPr>
            <w:tcW w:w="1998" w:type="dxa"/>
          </w:tcPr>
          <w:p w:rsidR="00DA6852" w:rsidRDefault="00DA68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Subject matter is not exactly in the center of the composition—10pts</w:t>
            </w:r>
          </w:p>
        </w:tc>
        <w:tc>
          <w:tcPr>
            <w:tcW w:w="153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Subject matter is in the center.</w:t>
            </w: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Subject matter is not exactly in the center of the composition</w:t>
            </w:r>
          </w:p>
        </w:tc>
      </w:tr>
      <w:tr w:rsidR="00DA6852">
        <w:tc>
          <w:tcPr>
            <w:tcW w:w="1998" w:type="dxa"/>
          </w:tcPr>
          <w:p w:rsidR="00DA6852" w:rsidRDefault="00DA68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Two or more objects disappear off the edges of the composition- 5pts</w:t>
            </w:r>
          </w:p>
        </w:tc>
        <w:tc>
          <w:tcPr>
            <w:tcW w:w="153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or more objects do not disappear off the edges of the composition</w:t>
            </w: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object disappears off the edges of the composition</w:t>
            </w:r>
          </w:p>
        </w:tc>
        <w:tc>
          <w:tcPr>
            <w:tcW w:w="171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or more objects disappear off the edges of the composition</w:t>
            </w:r>
          </w:p>
        </w:tc>
      </w:tr>
      <w:tr w:rsidR="00DA6852">
        <w:tc>
          <w:tcPr>
            <w:tcW w:w="1998" w:type="dxa"/>
          </w:tcPr>
          <w:p w:rsidR="00DA6852" w:rsidRDefault="00DA68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Light source is easy to determine by the viewer—10 pts</w:t>
            </w:r>
          </w:p>
        </w:tc>
        <w:tc>
          <w:tcPr>
            <w:tcW w:w="153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enough highlights are used to emphasize the light source</w:t>
            </w: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Light source is easy to determine by the viewer</w:t>
            </w:r>
          </w:p>
        </w:tc>
      </w:tr>
      <w:tr w:rsidR="00DA6852">
        <w:tc>
          <w:tcPr>
            <w:tcW w:w="1998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highlight w:val="darkGray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highlight w:val="darkGray"/>
                <w:u w:val="single"/>
              </w:rPr>
              <w:t>Craftsmanship 45pts</w:t>
            </w:r>
          </w:p>
        </w:tc>
        <w:tc>
          <w:tcPr>
            <w:tcW w:w="153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852">
        <w:tc>
          <w:tcPr>
            <w:tcW w:w="1998" w:type="dxa"/>
          </w:tcPr>
          <w:p w:rsidR="00DA6852" w:rsidRDefault="00DA68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The still-life objects are broken into pieces and then moved slightly so they create a "broken mirror" effect. 15pts</w:t>
            </w:r>
          </w:p>
        </w:tc>
        <w:tc>
          <w:tcPr>
            <w:tcW w:w="153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Texture is very different.</w:t>
            </w: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parts are smooth. Some parts are rough.</w:t>
            </w:r>
          </w:p>
        </w:tc>
        <w:tc>
          <w:tcPr>
            <w:tcW w:w="171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Texture is the same</w:t>
            </w:r>
          </w:p>
        </w:tc>
      </w:tr>
      <w:tr w:rsidR="00DA6852">
        <w:tc>
          <w:tcPr>
            <w:tcW w:w="1998" w:type="dxa"/>
          </w:tcPr>
          <w:p w:rsidR="00DA6852" w:rsidRDefault="00DA68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Each "broken piece" of the still life that is created with the same amount of dark shadows on the edges and lighter values in the center.</w:t>
            </w:r>
          </w:p>
        </w:tc>
        <w:tc>
          <w:tcPr>
            <w:tcW w:w="153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852">
        <w:tc>
          <w:tcPr>
            <w:tcW w:w="1998" w:type="dxa"/>
          </w:tcPr>
          <w:p w:rsidR="00DA6852" w:rsidRDefault="00DA68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There are parts of at least TWO different sides of each object shown. (i.e. front AND side, side AND top, top AND front, etc.)</w:t>
            </w:r>
          </w:p>
        </w:tc>
        <w:tc>
          <w:tcPr>
            <w:tcW w:w="153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852">
        <w:trPr>
          <w:trHeight w:val="800"/>
        </w:trPr>
        <w:tc>
          <w:tcPr>
            <w:tcW w:w="1998" w:type="dxa"/>
          </w:tcPr>
          <w:p w:rsidR="00DA6852" w:rsidRDefault="00DA68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The image that you chose to use is not pixelated.</w:t>
            </w:r>
          </w:p>
          <w:p w:rsidR="00DA6852" w:rsidRDefault="00DA68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5 pts</w:t>
            </w:r>
          </w:p>
        </w:tc>
        <w:tc>
          <w:tcPr>
            <w:tcW w:w="153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Image has rough or blurry edges.</w:t>
            </w: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Image has clear, sharp edges.</w:t>
            </w:r>
          </w:p>
        </w:tc>
      </w:tr>
      <w:tr w:rsidR="00DA6852">
        <w:tc>
          <w:tcPr>
            <w:tcW w:w="1998" w:type="dxa"/>
          </w:tcPr>
          <w:p w:rsidR="00DA6852" w:rsidRDefault="00DA68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Highlights are emphasized to show the focal point . 15 pts</w:t>
            </w:r>
          </w:p>
        </w:tc>
        <w:tc>
          <w:tcPr>
            <w:tcW w:w="153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Highlights are not obvious</w:t>
            </w: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Highlights are used.</w:t>
            </w:r>
          </w:p>
        </w:tc>
        <w:tc>
          <w:tcPr>
            <w:tcW w:w="171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Highlights are used to show the focal point.</w:t>
            </w:r>
          </w:p>
        </w:tc>
      </w:tr>
      <w:tr w:rsidR="00DA6852">
        <w:tc>
          <w:tcPr>
            <w:tcW w:w="1998" w:type="dxa"/>
          </w:tcPr>
          <w:p w:rsidR="00DA6852" w:rsidRDefault="00DA68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53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852">
        <w:tc>
          <w:tcPr>
            <w:tcW w:w="1998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Project has been saved correctly and sent to </w:t>
            </w:r>
          </w:p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Ms. Sand on your Powerpoint.—10pts</w:t>
            </w:r>
          </w:p>
        </w:tc>
        <w:tc>
          <w:tcPr>
            <w:tcW w:w="153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was not sent.</w:t>
            </w: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was sent alone.</w:t>
            </w: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was sent on your Powerpoint.</w:t>
            </w:r>
          </w:p>
        </w:tc>
      </w:tr>
      <w:tr w:rsidR="00DA6852">
        <w:tc>
          <w:tcPr>
            <w:tcW w:w="1998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highlight w:val="darkGray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highlight w:val="darkGray"/>
              </w:rPr>
              <w:t>Effort 5 pts</w:t>
            </w:r>
          </w:p>
        </w:tc>
        <w:tc>
          <w:tcPr>
            <w:tcW w:w="153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852">
        <w:tc>
          <w:tcPr>
            <w:tcW w:w="1998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Used the ENTIRE class every</w:t>
            </w:r>
          </w:p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day to work</w:t>
            </w:r>
          </w:p>
        </w:tc>
        <w:tc>
          <w:tcPr>
            <w:tcW w:w="153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DA6852" w:rsidRDefault="00DA68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Used the ENTIRE class every day to work</w:t>
            </w:r>
          </w:p>
          <w:p w:rsidR="00DA6852" w:rsidRDefault="00DA68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(50 participation pts on Progressbook)</w:t>
            </w:r>
          </w:p>
        </w:tc>
      </w:tr>
      <w:tr w:rsidR="00DA6852">
        <w:tc>
          <w:tcPr>
            <w:tcW w:w="1998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Students clean up tables and the floor every day.</w:t>
            </w:r>
          </w:p>
        </w:tc>
        <w:tc>
          <w:tcPr>
            <w:tcW w:w="153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Projects left out, materials on tables and floor, you do not clean up on time</w:t>
            </w: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DA6852" w:rsidRDefault="00DA68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Students clean up tables and the floor every day</w:t>
            </w:r>
          </w:p>
        </w:tc>
      </w:tr>
    </w:tbl>
    <w:p w:rsidR="00DA6852" w:rsidRDefault="00DA685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Goal: Use your choice of tools and skills that you have mastered in Photoshop to create a still-life in the style of Cubism. Be sure to highlight the focal point!</w:t>
      </w:r>
    </w:p>
    <w:sectPr w:rsidR="00DA6852" w:rsidSect="00DA6852">
      <w:pgSz w:w="12240" w:h="15840"/>
      <w:pgMar w:top="360" w:right="144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852"/>
    <w:rsid w:val="00DA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blog-title">
    <w:name w:val="blog-title"/>
    <w:basedOn w:val="DefaultParagraphFont"/>
    <w:uiPriority w:val="99"/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0000FF"/>
      <w:u w:val="single"/>
    </w:rPr>
  </w:style>
  <w:style w:type="character" w:customStyle="1" w:styleId="title-blog">
    <w:name w:val="title-blog"/>
    <w:basedOn w:val="DefaultParagraphFont"/>
    <w:uiPriority w:val="99"/>
  </w:style>
  <w:style w:type="character" w:customStyle="1" w:styleId="sidebar">
    <w:name w:val="sidebar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398</Words>
  <Characters>2271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of ART HISTORY</dc:title>
  <dc:subject/>
  <dc:creator>Sand, Melissa</dc:creator>
  <cp:keywords/>
  <dc:description/>
  <cp:lastModifiedBy>m</cp:lastModifiedBy>
  <cp:revision>2</cp:revision>
  <cp:lastPrinted>2011-11-01T19:06:00Z</cp:lastPrinted>
  <dcterms:created xsi:type="dcterms:W3CDTF">2011-11-28T07:13:00Z</dcterms:created>
  <dcterms:modified xsi:type="dcterms:W3CDTF">2011-11-28T07:13:00Z</dcterms:modified>
</cp:coreProperties>
</file>